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84F78AC"/>
    <w:multiLevelType w:val="multilevel"/>
    <w:tmpl w:val="6C2EA6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7">
    <w:nsid w:val="08D21B25"/>
    <w:multiLevelType w:val="multilevel"/>
    <w:tmpl w:val="86A4C18A"/>
    <w:lvl w:ilvl="0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08EC7B0C"/>
    <w:multiLevelType w:val="hybridMultilevel"/>
    <w:tmpl w:val="C2D617E4"/>
    <w:lvl w:ilvl="0" w:tplc="3620DEC0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3620DEC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0FCD69EB"/>
    <w:multiLevelType w:val="hybridMultilevel"/>
    <w:tmpl w:val="58F2AA34"/>
    <w:lvl w:ilvl="0" w:tplc="E6F297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617C6F"/>
    <w:multiLevelType w:val="hybridMultilevel"/>
    <w:tmpl w:val="ADDA350C"/>
    <w:lvl w:ilvl="0" w:tplc="E6F297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74457"/>
    <w:multiLevelType w:val="hybridMultilevel"/>
    <w:tmpl w:val="5D54C960"/>
    <w:lvl w:ilvl="0" w:tplc="43A22B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F4D19"/>
    <w:multiLevelType w:val="hybridMultilevel"/>
    <w:tmpl w:val="E76EFBB0"/>
    <w:lvl w:ilvl="0" w:tplc="D0B66BE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6B30530"/>
    <w:multiLevelType w:val="hybridMultilevel"/>
    <w:tmpl w:val="86A4C18A"/>
    <w:lvl w:ilvl="0" w:tplc="3620DEC0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17095C77"/>
    <w:multiLevelType w:val="multilevel"/>
    <w:tmpl w:val="15A234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1A6D6F0D"/>
    <w:multiLevelType w:val="multilevel"/>
    <w:tmpl w:val="9C420E08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D271875"/>
    <w:multiLevelType w:val="hybridMultilevel"/>
    <w:tmpl w:val="E7AA24FA"/>
    <w:lvl w:ilvl="0" w:tplc="3620DE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620D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F360424"/>
    <w:multiLevelType w:val="hybridMultilevel"/>
    <w:tmpl w:val="0E4A67A4"/>
    <w:lvl w:ilvl="0" w:tplc="DC6821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5A4817CE">
      <w:start w:val="1"/>
      <w:numFmt w:val="decimal"/>
      <w:lvlText w:val="%2)"/>
      <w:lvlJc w:val="left"/>
      <w:pPr>
        <w:ind w:left="1894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0E4157E"/>
    <w:multiLevelType w:val="multilevel"/>
    <w:tmpl w:val="10421C70"/>
    <w:lvl w:ilvl="0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24C557D0"/>
    <w:multiLevelType w:val="hybridMultilevel"/>
    <w:tmpl w:val="1DB06A9A"/>
    <w:lvl w:ilvl="0" w:tplc="5A4817CE">
      <w:start w:val="1"/>
      <w:numFmt w:val="decimal"/>
      <w:lvlText w:val="%1)"/>
      <w:lvlJc w:val="left"/>
      <w:pPr>
        <w:ind w:left="189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C2E1A"/>
    <w:multiLevelType w:val="multilevel"/>
    <w:tmpl w:val="AE00C8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0EC1D30"/>
    <w:multiLevelType w:val="hybridMultilevel"/>
    <w:tmpl w:val="FD00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E007C"/>
    <w:multiLevelType w:val="hybridMultilevel"/>
    <w:tmpl w:val="9C420E08"/>
    <w:lvl w:ilvl="0" w:tplc="3620DE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56C295A"/>
    <w:multiLevelType w:val="hybridMultilevel"/>
    <w:tmpl w:val="EC8C7E0E"/>
    <w:lvl w:ilvl="0" w:tplc="B32C2A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7DD6857"/>
    <w:multiLevelType w:val="hybridMultilevel"/>
    <w:tmpl w:val="FB22FC22"/>
    <w:lvl w:ilvl="0" w:tplc="F2E86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6C25D5"/>
    <w:multiLevelType w:val="hybridMultilevel"/>
    <w:tmpl w:val="DEC6DBF8"/>
    <w:lvl w:ilvl="0" w:tplc="BE8A2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430B7"/>
    <w:multiLevelType w:val="hybridMultilevel"/>
    <w:tmpl w:val="258E2AAC"/>
    <w:lvl w:ilvl="0" w:tplc="3620DEC0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3620DEC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4FC91001"/>
    <w:multiLevelType w:val="hybridMultilevel"/>
    <w:tmpl w:val="2D266B72"/>
    <w:lvl w:ilvl="0" w:tplc="E6F29738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E235CB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78B4AEF"/>
    <w:multiLevelType w:val="hybridMultilevel"/>
    <w:tmpl w:val="90ACA914"/>
    <w:lvl w:ilvl="0" w:tplc="2F867C5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492EEF"/>
    <w:multiLevelType w:val="hybridMultilevel"/>
    <w:tmpl w:val="F6F6FCA6"/>
    <w:lvl w:ilvl="0" w:tplc="1A9C51F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27968"/>
    <w:multiLevelType w:val="hybridMultilevel"/>
    <w:tmpl w:val="CAACAAC0"/>
    <w:lvl w:ilvl="0" w:tplc="E6F29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90286"/>
    <w:multiLevelType w:val="hybridMultilevel"/>
    <w:tmpl w:val="10421C70"/>
    <w:lvl w:ilvl="0" w:tplc="3620DEC0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DB50B4D"/>
    <w:multiLevelType w:val="hybridMultilevel"/>
    <w:tmpl w:val="D6CA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D2680"/>
    <w:multiLevelType w:val="hybridMultilevel"/>
    <w:tmpl w:val="6396E554"/>
    <w:lvl w:ilvl="0" w:tplc="E6F297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BB3B68"/>
    <w:multiLevelType w:val="hybridMultilevel"/>
    <w:tmpl w:val="A1C22968"/>
    <w:lvl w:ilvl="0" w:tplc="8B2A3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FB430C"/>
    <w:multiLevelType w:val="hybridMultilevel"/>
    <w:tmpl w:val="E222B82C"/>
    <w:lvl w:ilvl="0" w:tplc="134A85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9395C58"/>
    <w:multiLevelType w:val="hybridMultilevel"/>
    <w:tmpl w:val="83D891DC"/>
    <w:lvl w:ilvl="0" w:tplc="D0B66BE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C07535"/>
    <w:multiLevelType w:val="hybridMultilevel"/>
    <w:tmpl w:val="B268E80A"/>
    <w:lvl w:ilvl="0" w:tplc="14C6594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8"/>
  </w:num>
  <w:num w:numId="8">
    <w:abstractNumId w:val="23"/>
  </w:num>
  <w:num w:numId="9">
    <w:abstractNumId w:val="38"/>
  </w:num>
  <w:num w:numId="10">
    <w:abstractNumId w:val="29"/>
  </w:num>
  <w:num w:numId="11">
    <w:abstractNumId w:val="35"/>
  </w:num>
  <w:num w:numId="12">
    <w:abstractNumId w:val="36"/>
  </w:num>
  <w:num w:numId="13">
    <w:abstractNumId w:val="25"/>
  </w:num>
  <w:num w:numId="14">
    <w:abstractNumId w:val="20"/>
  </w:num>
  <w:num w:numId="15">
    <w:abstractNumId w:val="14"/>
  </w:num>
  <w:num w:numId="16">
    <w:abstractNumId w:val="22"/>
  </w:num>
  <w:num w:numId="17">
    <w:abstractNumId w:val="15"/>
  </w:num>
  <w:num w:numId="18">
    <w:abstractNumId w:val="16"/>
  </w:num>
  <w:num w:numId="19">
    <w:abstractNumId w:val="13"/>
  </w:num>
  <w:num w:numId="20">
    <w:abstractNumId w:val="7"/>
  </w:num>
  <w:num w:numId="21">
    <w:abstractNumId w:val="8"/>
  </w:num>
  <w:num w:numId="22">
    <w:abstractNumId w:val="32"/>
  </w:num>
  <w:num w:numId="23">
    <w:abstractNumId w:val="18"/>
  </w:num>
  <w:num w:numId="24">
    <w:abstractNumId w:val="26"/>
  </w:num>
  <w:num w:numId="25">
    <w:abstractNumId w:val="6"/>
  </w:num>
  <w:num w:numId="26">
    <w:abstractNumId w:val="37"/>
  </w:num>
  <w:num w:numId="27">
    <w:abstractNumId w:val="10"/>
  </w:num>
  <w:num w:numId="28">
    <w:abstractNumId w:val="12"/>
  </w:num>
  <w:num w:numId="29">
    <w:abstractNumId w:val="17"/>
  </w:num>
  <w:num w:numId="30">
    <w:abstractNumId w:val="27"/>
  </w:num>
  <w:num w:numId="31">
    <w:abstractNumId w:val="33"/>
  </w:num>
  <w:num w:numId="32">
    <w:abstractNumId w:val="21"/>
  </w:num>
  <w:num w:numId="33">
    <w:abstractNumId w:val="11"/>
  </w:num>
  <w:num w:numId="34">
    <w:abstractNumId w:val="31"/>
  </w:num>
  <w:num w:numId="35">
    <w:abstractNumId w:val="34"/>
  </w:num>
  <w:num w:numId="36">
    <w:abstractNumId w:val="24"/>
  </w:num>
  <w:num w:numId="37">
    <w:abstractNumId w:val="30"/>
  </w:num>
  <w:num w:numId="38">
    <w:abstractNumId w:val="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6"/>
    <w:rsid w:val="0000037F"/>
    <w:rsid w:val="000018A9"/>
    <w:rsid w:val="00013106"/>
    <w:rsid w:val="00024584"/>
    <w:rsid w:val="0002561A"/>
    <w:rsid w:val="00025C74"/>
    <w:rsid w:val="00042153"/>
    <w:rsid w:val="00050B91"/>
    <w:rsid w:val="000559CD"/>
    <w:rsid w:val="000B1CEC"/>
    <w:rsid w:val="000C7CFA"/>
    <w:rsid w:val="000D11C7"/>
    <w:rsid w:val="00116DC6"/>
    <w:rsid w:val="00120AFD"/>
    <w:rsid w:val="00131B48"/>
    <w:rsid w:val="00144927"/>
    <w:rsid w:val="0015185C"/>
    <w:rsid w:val="00152A7A"/>
    <w:rsid w:val="00162D73"/>
    <w:rsid w:val="0017116A"/>
    <w:rsid w:val="001816D1"/>
    <w:rsid w:val="001B24B4"/>
    <w:rsid w:val="001D183A"/>
    <w:rsid w:val="001D60D2"/>
    <w:rsid w:val="001E5038"/>
    <w:rsid w:val="001F12EB"/>
    <w:rsid w:val="001F335B"/>
    <w:rsid w:val="00211DD6"/>
    <w:rsid w:val="002159B8"/>
    <w:rsid w:val="002243CD"/>
    <w:rsid w:val="00247E91"/>
    <w:rsid w:val="00261C17"/>
    <w:rsid w:val="00270438"/>
    <w:rsid w:val="00270DBB"/>
    <w:rsid w:val="00274903"/>
    <w:rsid w:val="0029675D"/>
    <w:rsid w:val="002A6D8E"/>
    <w:rsid w:val="002B7820"/>
    <w:rsid w:val="002C31C5"/>
    <w:rsid w:val="002C47CE"/>
    <w:rsid w:val="002C65D1"/>
    <w:rsid w:val="002C6DA9"/>
    <w:rsid w:val="002E4B05"/>
    <w:rsid w:val="002E5C58"/>
    <w:rsid w:val="002F446B"/>
    <w:rsid w:val="002F4CFF"/>
    <w:rsid w:val="002F65C5"/>
    <w:rsid w:val="00353860"/>
    <w:rsid w:val="00360394"/>
    <w:rsid w:val="00361FD6"/>
    <w:rsid w:val="003A5E56"/>
    <w:rsid w:val="003D2716"/>
    <w:rsid w:val="00402BA5"/>
    <w:rsid w:val="00407722"/>
    <w:rsid w:val="004168E4"/>
    <w:rsid w:val="00433AA7"/>
    <w:rsid w:val="00434002"/>
    <w:rsid w:val="00441073"/>
    <w:rsid w:val="0044145E"/>
    <w:rsid w:val="00467120"/>
    <w:rsid w:val="00470A99"/>
    <w:rsid w:val="004712B1"/>
    <w:rsid w:val="00477E1E"/>
    <w:rsid w:val="00487994"/>
    <w:rsid w:val="004911EB"/>
    <w:rsid w:val="00496969"/>
    <w:rsid w:val="004A73B6"/>
    <w:rsid w:val="004C0FF3"/>
    <w:rsid w:val="004C584D"/>
    <w:rsid w:val="004C65C3"/>
    <w:rsid w:val="004D2E56"/>
    <w:rsid w:val="004E7118"/>
    <w:rsid w:val="0050321D"/>
    <w:rsid w:val="00526985"/>
    <w:rsid w:val="005336C2"/>
    <w:rsid w:val="00541F8D"/>
    <w:rsid w:val="00573606"/>
    <w:rsid w:val="0059710B"/>
    <w:rsid w:val="005C7496"/>
    <w:rsid w:val="005C7946"/>
    <w:rsid w:val="00613CFE"/>
    <w:rsid w:val="0065106C"/>
    <w:rsid w:val="0065707A"/>
    <w:rsid w:val="00672B69"/>
    <w:rsid w:val="00680D6A"/>
    <w:rsid w:val="0068449A"/>
    <w:rsid w:val="006A1C64"/>
    <w:rsid w:val="006A59D9"/>
    <w:rsid w:val="006B6313"/>
    <w:rsid w:val="006C6D44"/>
    <w:rsid w:val="006F14B5"/>
    <w:rsid w:val="00714BA4"/>
    <w:rsid w:val="00722A6B"/>
    <w:rsid w:val="00763621"/>
    <w:rsid w:val="00773B50"/>
    <w:rsid w:val="007D664A"/>
    <w:rsid w:val="007E429C"/>
    <w:rsid w:val="007F71C5"/>
    <w:rsid w:val="00810850"/>
    <w:rsid w:val="0081152F"/>
    <w:rsid w:val="00823A49"/>
    <w:rsid w:val="00823CDA"/>
    <w:rsid w:val="00826B81"/>
    <w:rsid w:val="00833DE2"/>
    <w:rsid w:val="00856961"/>
    <w:rsid w:val="00865F04"/>
    <w:rsid w:val="00872B0C"/>
    <w:rsid w:val="00873744"/>
    <w:rsid w:val="00873EDB"/>
    <w:rsid w:val="00874F4C"/>
    <w:rsid w:val="008755FE"/>
    <w:rsid w:val="008A61A7"/>
    <w:rsid w:val="008B3A57"/>
    <w:rsid w:val="008E7860"/>
    <w:rsid w:val="009134C6"/>
    <w:rsid w:val="00921ECB"/>
    <w:rsid w:val="00927B32"/>
    <w:rsid w:val="00955ECB"/>
    <w:rsid w:val="00964316"/>
    <w:rsid w:val="009834CC"/>
    <w:rsid w:val="009A4AEE"/>
    <w:rsid w:val="009B7EFE"/>
    <w:rsid w:val="009F12D1"/>
    <w:rsid w:val="00A03F80"/>
    <w:rsid w:val="00A141E4"/>
    <w:rsid w:val="00A16976"/>
    <w:rsid w:val="00A23DE4"/>
    <w:rsid w:val="00A46C77"/>
    <w:rsid w:val="00A92219"/>
    <w:rsid w:val="00AB1877"/>
    <w:rsid w:val="00AC3C5D"/>
    <w:rsid w:val="00AF311F"/>
    <w:rsid w:val="00AF383D"/>
    <w:rsid w:val="00AF40CB"/>
    <w:rsid w:val="00B04156"/>
    <w:rsid w:val="00B06523"/>
    <w:rsid w:val="00B43E4F"/>
    <w:rsid w:val="00B86FFD"/>
    <w:rsid w:val="00BB2E3B"/>
    <w:rsid w:val="00BB5AAD"/>
    <w:rsid w:val="00BC028C"/>
    <w:rsid w:val="00BC2F09"/>
    <w:rsid w:val="00BD547E"/>
    <w:rsid w:val="00BF0FB4"/>
    <w:rsid w:val="00BF32CA"/>
    <w:rsid w:val="00C00D96"/>
    <w:rsid w:val="00C03321"/>
    <w:rsid w:val="00C03F3B"/>
    <w:rsid w:val="00C10610"/>
    <w:rsid w:val="00C12D4E"/>
    <w:rsid w:val="00C50CCA"/>
    <w:rsid w:val="00C539AA"/>
    <w:rsid w:val="00C67805"/>
    <w:rsid w:val="00C67FB8"/>
    <w:rsid w:val="00C74137"/>
    <w:rsid w:val="00C77776"/>
    <w:rsid w:val="00C80D31"/>
    <w:rsid w:val="00C9109B"/>
    <w:rsid w:val="00CA5E20"/>
    <w:rsid w:val="00CB2D41"/>
    <w:rsid w:val="00CC5CEF"/>
    <w:rsid w:val="00CC5DE5"/>
    <w:rsid w:val="00CE0F81"/>
    <w:rsid w:val="00CE13AD"/>
    <w:rsid w:val="00D05F7C"/>
    <w:rsid w:val="00D1619D"/>
    <w:rsid w:val="00D27724"/>
    <w:rsid w:val="00D278A4"/>
    <w:rsid w:val="00D31A65"/>
    <w:rsid w:val="00D62AE7"/>
    <w:rsid w:val="00D63897"/>
    <w:rsid w:val="00D84B16"/>
    <w:rsid w:val="00DB0833"/>
    <w:rsid w:val="00DB22DB"/>
    <w:rsid w:val="00DB4C00"/>
    <w:rsid w:val="00DC1701"/>
    <w:rsid w:val="00DD21CD"/>
    <w:rsid w:val="00DE2E3D"/>
    <w:rsid w:val="00DE73F0"/>
    <w:rsid w:val="00DF22CE"/>
    <w:rsid w:val="00DF7B24"/>
    <w:rsid w:val="00E038F7"/>
    <w:rsid w:val="00E170A3"/>
    <w:rsid w:val="00E23109"/>
    <w:rsid w:val="00E40D5E"/>
    <w:rsid w:val="00E42108"/>
    <w:rsid w:val="00E57438"/>
    <w:rsid w:val="00E6237C"/>
    <w:rsid w:val="00E63666"/>
    <w:rsid w:val="00E65A45"/>
    <w:rsid w:val="00E90AB1"/>
    <w:rsid w:val="00E90E9A"/>
    <w:rsid w:val="00E970E7"/>
    <w:rsid w:val="00EA5F0B"/>
    <w:rsid w:val="00ED2C5D"/>
    <w:rsid w:val="00EE165D"/>
    <w:rsid w:val="00F24296"/>
    <w:rsid w:val="00F47EBD"/>
    <w:rsid w:val="00F65136"/>
    <w:rsid w:val="00F802A9"/>
    <w:rsid w:val="00F93907"/>
    <w:rsid w:val="00FA0EAF"/>
    <w:rsid w:val="00FB5F63"/>
    <w:rsid w:val="00FC662A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C539A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link w:val="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rsid w:val="008755F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3">
    <w:name w:val="Абзац списка1"/>
    <w:basedOn w:val="a"/>
    <w:rsid w:val="008B3A57"/>
    <w:pPr>
      <w:spacing w:after="200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B3A5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Титул тема"/>
    <w:basedOn w:val="a"/>
    <w:rsid w:val="008B3A57"/>
    <w:pPr>
      <w:jc w:val="center"/>
    </w:pPr>
    <w:rPr>
      <w:rFonts w:eastAsia="Calibri"/>
      <w:b/>
      <w:sz w:val="27"/>
      <w:szCs w:val="27"/>
    </w:rPr>
  </w:style>
  <w:style w:type="paragraph" w:styleId="ac">
    <w:name w:val="Balloon Text"/>
    <w:basedOn w:val="a"/>
    <w:semiHidden/>
    <w:rsid w:val="00ED2C5D"/>
    <w:rPr>
      <w:rFonts w:ascii="Tahoma" w:hAnsi="Tahoma" w:cs="Tahoma"/>
      <w:sz w:val="16"/>
      <w:szCs w:val="16"/>
    </w:rPr>
  </w:style>
  <w:style w:type="paragraph" w:customStyle="1" w:styleId="1">
    <w:name w:val=" Знак Знак1 Знак Знак Знак Знак"/>
    <w:basedOn w:val="a"/>
    <w:link w:val="a0"/>
    <w:rsid w:val="00CB2D41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4A73B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uiPriority w:val="59"/>
    <w:rsid w:val="009643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FC66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C662A"/>
    <w:rPr>
      <w:sz w:val="24"/>
      <w:szCs w:val="24"/>
      <w:lang w:eastAsia="ar-SA"/>
    </w:rPr>
  </w:style>
  <w:style w:type="paragraph" w:styleId="af0">
    <w:name w:val="footer"/>
    <w:basedOn w:val="a"/>
    <w:link w:val="af1"/>
    <w:rsid w:val="00FC66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C662A"/>
    <w:rPr>
      <w:sz w:val="24"/>
      <w:szCs w:val="24"/>
      <w:lang w:eastAsia="ar-SA"/>
    </w:rPr>
  </w:style>
  <w:style w:type="paragraph" w:styleId="af2">
    <w:name w:val="List Paragraph"/>
    <w:basedOn w:val="a"/>
    <w:uiPriority w:val="99"/>
    <w:qFormat/>
    <w:rsid w:val="002C6D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BD547E"/>
  </w:style>
  <w:style w:type="character" w:customStyle="1" w:styleId="30">
    <w:name w:val="Заголовок 3 Знак"/>
    <w:link w:val="3"/>
    <w:uiPriority w:val="9"/>
    <w:rsid w:val="00C539AA"/>
    <w:rPr>
      <w:b/>
      <w:bCs/>
      <w:sz w:val="27"/>
      <w:szCs w:val="27"/>
    </w:rPr>
  </w:style>
  <w:style w:type="paragraph" w:customStyle="1" w:styleId="formattext">
    <w:name w:val="formattext"/>
    <w:basedOn w:val="a"/>
    <w:rsid w:val="00714B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No Spacing"/>
    <w:uiPriority w:val="1"/>
    <w:qFormat/>
    <w:rsid w:val="006C6D4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C539A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link w:val="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rsid w:val="008755F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3">
    <w:name w:val="Абзац списка1"/>
    <w:basedOn w:val="a"/>
    <w:rsid w:val="008B3A57"/>
    <w:pPr>
      <w:spacing w:after="200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B3A5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Титул тема"/>
    <w:basedOn w:val="a"/>
    <w:rsid w:val="008B3A57"/>
    <w:pPr>
      <w:jc w:val="center"/>
    </w:pPr>
    <w:rPr>
      <w:rFonts w:eastAsia="Calibri"/>
      <w:b/>
      <w:sz w:val="27"/>
      <w:szCs w:val="27"/>
    </w:rPr>
  </w:style>
  <w:style w:type="paragraph" w:styleId="ac">
    <w:name w:val="Balloon Text"/>
    <w:basedOn w:val="a"/>
    <w:semiHidden/>
    <w:rsid w:val="00ED2C5D"/>
    <w:rPr>
      <w:rFonts w:ascii="Tahoma" w:hAnsi="Tahoma" w:cs="Tahoma"/>
      <w:sz w:val="16"/>
      <w:szCs w:val="16"/>
    </w:rPr>
  </w:style>
  <w:style w:type="paragraph" w:customStyle="1" w:styleId="1">
    <w:name w:val=" Знак Знак1 Знак Знак Знак Знак"/>
    <w:basedOn w:val="a"/>
    <w:link w:val="a0"/>
    <w:rsid w:val="00CB2D41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4A73B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uiPriority w:val="59"/>
    <w:rsid w:val="009643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FC66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C662A"/>
    <w:rPr>
      <w:sz w:val="24"/>
      <w:szCs w:val="24"/>
      <w:lang w:eastAsia="ar-SA"/>
    </w:rPr>
  </w:style>
  <w:style w:type="paragraph" w:styleId="af0">
    <w:name w:val="footer"/>
    <w:basedOn w:val="a"/>
    <w:link w:val="af1"/>
    <w:rsid w:val="00FC66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C662A"/>
    <w:rPr>
      <w:sz w:val="24"/>
      <w:szCs w:val="24"/>
      <w:lang w:eastAsia="ar-SA"/>
    </w:rPr>
  </w:style>
  <w:style w:type="paragraph" w:styleId="af2">
    <w:name w:val="List Paragraph"/>
    <w:basedOn w:val="a"/>
    <w:uiPriority w:val="99"/>
    <w:qFormat/>
    <w:rsid w:val="002C6D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BD547E"/>
  </w:style>
  <w:style w:type="character" w:customStyle="1" w:styleId="30">
    <w:name w:val="Заголовок 3 Знак"/>
    <w:link w:val="3"/>
    <w:uiPriority w:val="9"/>
    <w:rsid w:val="00C539AA"/>
    <w:rPr>
      <w:b/>
      <w:bCs/>
      <w:sz w:val="27"/>
      <w:szCs w:val="27"/>
    </w:rPr>
  </w:style>
  <w:style w:type="paragraph" w:customStyle="1" w:styleId="formattext">
    <w:name w:val="formattext"/>
    <w:basedOn w:val="a"/>
    <w:rsid w:val="00714B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No Spacing"/>
    <w:uiPriority w:val="1"/>
    <w:qFormat/>
    <w:rsid w:val="006C6D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ГОСУДАРСТВЕННОГО</vt:lpstr>
    </vt:vector>
  </TitlesOfParts>
  <Company>ГАТН МО</Company>
  <LinksUpToDate>false</LinksUpToDate>
  <CharactersWithSpaces>22714</CharactersWithSpaces>
  <SharedDoc>false</SharedDoc>
  <HLinks>
    <vt:vector size="12" baseType="variant">
      <vt:variant>
        <vt:i4>6488177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http://docs.cntd.ru/document/902017047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ГОСУДАРСТВЕННОГО</dc:title>
  <dc:creator>Прадун</dc:creator>
  <cp:lastModifiedBy>МЫХ</cp:lastModifiedBy>
  <cp:revision>2</cp:revision>
  <cp:lastPrinted>2016-03-10T06:25:00Z</cp:lastPrinted>
  <dcterms:created xsi:type="dcterms:W3CDTF">2016-03-24T09:12:00Z</dcterms:created>
  <dcterms:modified xsi:type="dcterms:W3CDTF">2016-03-24T09:12:00Z</dcterms:modified>
</cp:coreProperties>
</file>